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2.0 -->
  <w:body>
    <w:p w:rsidR="00280FCE" w:rsidP="00BB74CB">
      <w:pPr>
        <w:spacing w:line="0" w:lineRule="atLeast"/>
        <w:ind w:left="5244"/>
        <w:jc w:val="right"/>
        <w:rPr>
          <w:rFonts w:eastAsia="Times New Roman" w:cs="Calibri"/>
        </w:rPr>
      </w:pPr>
      <w:r>
        <w:rPr>
          <w:rFonts w:eastAsia="Times New Roman" w:cs="Calibri"/>
        </w:rPr>
        <w:t>Załącznik nr 1</w:t>
      </w:r>
    </w:p>
    <w:p w:rsidR="00B00A98" w:rsidRPr="001C68CA" w:rsidP="00BB74CB">
      <w:pPr>
        <w:spacing w:line="0" w:lineRule="atLeast"/>
        <w:ind w:left="5244"/>
        <w:jc w:val="right"/>
        <w:rPr>
          <w:rFonts w:eastAsia="Times New Roman" w:cs="Calibri"/>
        </w:rPr>
      </w:pPr>
      <w:r w:rsidRPr="001C68CA" w:rsidR="007B1BA9">
        <w:rPr>
          <w:rFonts w:eastAsia="Times New Roman" w:cs="Calibri"/>
        </w:rPr>
        <w:t>Krzykosy</w:t>
      </w:r>
      <w:r w:rsidRPr="001C68CA">
        <w:rPr>
          <w:rFonts w:eastAsia="Times New Roman" w:cs="Calibri"/>
        </w:rPr>
        <w:t>, dnia...........</w:t>
      </w:r>
      <w:r w:rsidRPr="001C68CA" w:rsidR="007B1BA9">
        <w:rPr>
          <w:rFonts w:eastAsia="Times New Roman" w:cs="Calibri"/>
        </w:rPr>
        <w:t>.............................</w:t>
      </w:r>
    </w:p>
    <w:p w:rsidR="00B00A98" w:rsidRPr="001C68CA">
      <w:pPr>
        <w:spacing w:line="266" w:lineRule="exact"/>
        <w:rPr>
          <w:rFonts w:eastAsia="Times New Roman" w:cs="Calibri"/>
        </w:rPr>
      </w:pPr>
    </w:p>
    <w:p w:rsidR="00B00A98" w:rsidRPr="001C68CA">
      <w:pPr>
        <w:spacing w:line="0" w:lineRule="atLeast"/>
        <w:ind w:right="-3"/>
        <w:jc w:val="center"/>
        <w:rPr>
          <w:rFonts w:eastAsia="Times New Roman" w:cs="Calibri"/>
          <w:b/>
        </w:rPr>
      </w:pPr>
      <w:r w:rsidRPr="001C68CA">
        <w:rPr>
          <w:rFonts w:eastAsia="Times New Roman" w:cs="Calibri"/>
          <w:b/>
        </w:rPr>
        <w:t>Wniosek</w:t>
      </w:r>
    </w:p>
    <w:p w:rsidR="00B00A98" w:rsidRPr="001C68CA" w:rsidP="007B1BA9">
      <w:pPr>
        <w:spacing w:line="0" w:lineRule="atLeast"/>
        <w:ind w:right="-123"/>
        <w:jc w:val="center"/>
        <w:rPr>
          <w:rFonts w:eastAsia="Times New Roman" w:cs="Calibri"/>
          <w:b/>
        </w:rPr>
      </w:pPr>
      <w:r w:rsidRPr="001C68CA">
        <w:rPr>
          <w:rFonts w:eastAsia="Times New Roman" w:cs="Calibri"/>
          <w:b/>
        </w:rPr>
        <w:t>o zakwalifikowanie do udzi</w:t>
      </w:r>
      <w:r w:rsidRPr="001C68CA" w:rsidR="007B1BA9">
        <w:rPr>
          <w:rFonts w:eastAsia="Times New Roman" w:cs="Calibri"/>
          <w:b/>
        </w:rPr>
        <w:t>ału w zadaniu: „Likwidacja wyrobów budowlanych</w:t>
      </w:r>
      <w:r w:rsidRPr="001C68CA">
        <w:rPr>
          <w:rFonts w:eastAsia="Times New Roman" w:cs="Calibri"/>
          <w:b/>
        </w:rPr>
        <w:t xml:space="preserve"> zawierających azbest z</w:t>
      </w:r>
      <w:r w:rsidRPr="001C68CA" w:rsidR="007B1BA9">
        <w:rPr>
          <w:rFonts w:eastAsia="Times New Roman" w:cs="Calibri"/>
          <w:b/>
        </w:rPr>
        <w:t xml:space="preserve"> terenu Gminy Krzykosy</w:t>
      </w:r>
      <w:r w:rsidRPr="001C68CA">
        <w:rPr>
          <w:rFonts w:eastAsia="Times New Roman" w:cs="Calibri"/>
          <w:b/>
        </w:rPr>
        <w:t xml:space="preserve"> w roku 20</w:t>
      </w:r>
      <w:r w:rsidRPr="001C68CA" w:rsidR="007B1BA9">
        <w:rPr>
          <w:rFonts w:eastAsia="Times New Roman" w:cs="Calibri"/>
          <w:b/>
        </w:rPr>
        <w:t>21</w:t>
      </w:r>
      <w:r w:rsidRPr="001C68CA">
        <w:rPr>
          <w:rFonts w:eastAsia="Times New Roman" w:cs="Calibri"/>
          <w:b/>
        </w:rPr>
        <w:t>”</w:t>
      </w:r>
    </w:p>
    <w:p w:rsidR="00B00A98" w:rsidRPr="001C68CA">
      <w:pPr>
        <w:spacing w:line="266" w:lineRule="exact"/>
        <w:rPr>
          <w:rFonts w:eastAsia="Times New Roman" w:cs="Calibri"/>
        </w:rPr>
      </w:pPr>
    </w:p>
    <w:p w:rsidR="00983131" w:rsidRPr="001C68CA" w:rsidP="0098313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83131" w:rsidRPr="001C68CA" w:rsidP="0098313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/>
        <w:rPr>
          <w:rFonts w:cs="Calibri"/>
          <w:bCs/>
        </w:rPr>
      </w:pPr>
      <w:r w:rsidRPr="001C68CA">
        <w:rPr>
          <w:rFonts w:cs="Calibri"/>
          <w:bCs/>
        </w:rPr>
        <w:t>Dane Wnioskodawcy: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rPr>
          <w:rFonts w:cs="Calibri"/>
          <w:bCs/>
        </w:rPr>
      </w:pPr>
      <w:r w:rsidRPr="001C68CA">
        <w:rPr>
          <w:rFonts w:cs="Calibri"/>
          <w:bCs/>
        </w:rPr>
        <w:t>imię i nazwisko:  …………………………………………………………………………...............................</w:t>
      </w:r>
      <w:r w:rsidR="00BB74CB">
        <w:rPr>
          <w:rFonts w:cs="Calibri"/>
          <w:bCs/>
        </w:rPr>
        <w:t>.....................................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rPr>
          <w:rFonts w:cs="Calibri"/>
          <w:bCs/>
        </w:rPr>
      </w:pPr>
      <w:r w:rsidRPr="001C68CA">
        <w:rPr>
          <w:rFonts w:cs="Calibri"/>
          <w:bCs/>
        </w:rPr>
        <w:t>ulica ………………………………</w:t>
      </w:r>
      <w:r w:rsidR="00BB74CB">
        <w:rPr>
          <w:rFonts w:cs="Calibri"/>
          <w:bCs/>
        </w:rPr>
        <w:t>…………………</w:t>
      </w:r>
      <w:r w:rsidRPr="001C68CA">
        <w:rPr>
          <w:rFonts w:cs="Calibri"/>
          <w:bCs/>
        </w:rPr>
        <w:t xml:space="preserve"> miejscowość…………………………………………</w:t>
      </w:r>
      <w:r w:rsidR="00BB74CB">
        <w:rPr>
          <w:rFonts w:cs="Calibri"/>
          <w:bCs/>
        </w:rPr>
        <w:t>………………………………..</w:t>
      </w:r>
      <w:r w:rsidRPr="001C68CA">
        <w:rPr>
          <w:rFonts w:cs="Calibri"/>
          <w:bCs/>
        </w:rPr>
        <w:t xml:space="preserve"> 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jc w:val="both"/>
        <w:rPr>
          <w:rFonts w:cs="Calibri"/>
          <w:bCs/>
        </w:rPr>
      </w:pPr>
      <w:r w:rsidRPr="001C68CA">
        <w:rPr>
          <w:rFonts w:cs="Calibri"/>
          <w:bCs/>
        </w:rPr>
        <w:t>kod pocztowy …………………</w:t>
      </w:r>
      <w:r w:rsidR="00BB74CB">
        <w:rPr>
          <w:rFonts w:cs="Calibri"/>
          <w:bCs/>
        </w:rPr>
        <w:t>……………………</w:t>
      </w:r>
      <w:r w:rsidRPr="001C68CA">
        <w:rPr>
          <w:rFonts w:cs="Calibri"/>
          <w:bCs/>
        </w:rPr>
        <w:t xml:space="preserve">    poczta ………………………………………………..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jc w:val="both"/>
        <w:rPr>
          <w:rFonts w:cs="Calibri"/>
          <w:bCs/>
        </w:rPr>
      </w:pPr>
      <w:r w:rsidRPr="001C68CA">
        <w:rPr>
          <w:rFonts w:cs="Calibri"/>
          <w:bCs/>
        </w:rPr>
        <w:t>gmina ……………………………………………</w:t>
      </w:r>
      <w:r w:rsidR="00BB74CB">
        <w:rPr>
          <w:rFonts w:cs="Calibri"/>
          <w:bCs/>
        </w:rPr>
        <w:t>………………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jc w:val="both"/>
        <w:rPr>
          <w:rFonts w:cs="Calibri"/>
          <w:bCs/>
        </w:rPr>
      </w:pPr>
      <w:r w:rsidRPr="001C68CA">
        <w:rPr>
          <w:rFonts w:cs="Calibri"/>
          <w:bCs/>
        </w:rPr>
        <w:t>telefon</w:t>
      </w:r>
      <w:r w:rsidRPr="001C68CA">
        <w:rPr>
          <w:rFonts w:cs="Calibri"/>
          <w:bCs/>
        </w:rPr>
        <w:t xml:space="preserve"> …………………………………………...</w:t>
      </w:r>
    </w:p>
    <w:p w:rsidR="00983131" w:rsidRPr="001C68CA" w:rsidP="00983131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57" w:hanging="357"/>
        <w:jc w:val="both"/>
        <w:rPr>
          <w:rFonts w:cs="Calibri"/>
          <w:bCs/>
        </w:rPr>
      </w:pPr>
      <w:r w:rsidRPr="001C68CA">
        <w:rPr>
          <w:rFonts w:cs="Calibri"/>
          <w:bCs/>
        </w:rPr>
        <w:t>Lokalizacja nieruchomości, na której prowadzone będzie przedsięwzięcie: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>adres:…………………………………………………………………………………</w:t>
      </w:r>
      <w:r w:rsidR="00BB74CB">
        <w:rPr>
          <w:rFonts w:cs="Calibri"/>
          <w:bCs/>
        </w:rPr>
        <w:t>…………………..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rPr>
          <w:rFonts w:cs="Calibri"/>
          <w:bCs/>
        </w:rPr>
      </w:pPr>
      <w:r w:rsidRPr="001C68CA">
        <w:rPr>
          <w:rFonts w:cs="Calibri"/>
          <w:bCs/>
        </w:rPr>
        <w:t>działka nr ewid. ………………………………………………………………………</w:t>
      </w:r>
    </w:p>
    <w:p w:rsidR="00983131" w:rsidRPr="001C68CA" w:rsidP="00983131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>Tytuł prawny do nieruchomości (oświadczenie w załączeniu).</w:t>
      </w:r>
    </w:p>
    <w:p w:rsidR="00983131" w:rsidRPr="001C68CA" w:rsidP="00983131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1C68CA">
        <w:rPr>
          <w:rFonts w:ascii="Calibri" w:hAnsi="Calibri" w:cs="Calibri"/>
          <w:bCs/>
          <w:sz w:val="20"/>
          <w:szCs w:val="20"/>
        </w:rPr>
        <w:t xml:space="preserve">  Rodzaj bud</w:t>
      </w:r>
      <w:r w:rsidRPr="001C68CA">
        <w:rPr>
          <w:rFonts w:ascii="Calibri" w:hAnsi="Calibri" w:cs="Calibri"/>
          <w:bCs/>
          <w:sz w:val="20"/>
          <w:szCs w:val="20"/>
        </w:rPr>
        <w:t>ynku, z którego  przewiduje się usunięcie azbestu:</w:t>
      </w:r>
    </w:p>
    <w:p w:rsidR="00983131" w:rsidRPr="001C68CA" w:rsidP="00983131">
      <w:pPr>
        <w:pStyle w:val="ListParagraph"/>
        <w:autoSpaceDE w:val="0"/>
        <w:autoSpaceDN w:val="0"/>
        <w:adjustRightInd w:val="0"/>
        <w:spacing w:line="48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1C68C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</w:t>
      </w:r>
      <w:r w:rsidR="00BB74CB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………………………………………………………………………..</w:t>
      </w:r>
    </w:p>
    <w:p w:rsidR="00983131" w:rsidRPr="001C68CA" w:rsidP="00983131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>Ilość wyrobów azbestowych przewidzianych do:</w:t>
      </w:r>
    </w:p>
    <w:p w:rsidR="00983131" w:rsidRPr="001C68CA" w:rsidP="00600E7D">
      <w:pPr>
        <w:numPr>
          <w:ilvl w:val="1"/>
          <w:numId w:val="6"/>
        </w:numPr>
        <w:tabs>
          <w:tab w:val="num" w:pos="709"/>
          <w:tab w:val="clear" w:pos="1363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cs="Calibri"/>
          <w:b/>
          <w:bCs/>
        </w:rPr>
      </w:pPr>
      <w:r w:rsidRPr="001C68CA">
        <w:rPr>
          <w:rFonts w:cs="Calibri"/>
          <w:b/>
          <w:bCs/>
        </w:rPr>
        <w:t>demontażu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 xml:space="preserve">      powierzchnia w 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…………………………………………………………………</w:t>
      </w:r>
      <w:r w:rsidR="001C68CA">
        <w:rPr>
          <w:rFonts w:cs="Calibri"/>
          <w:bCs/>
        </w:rPr>
        <w:t>………………………………………………………….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jc w:val="both"/>
        <w:rPr>
          <w:rFonts w:cs="Calibri"/>
          <w:bCs/>
        </w:rPr>
      </w:pPr>
      <w:r w:rsidRPr="001C68CA">
        <w:rPr>
          <w:rFonts w:cs="Calibri"/>
          <w:bCs/>
        </w:rPr>
        <w:t xml:space="preserve">      przeli</w:t>
      </w:r>
      <w:r w:rsidRPr="001C68CA">
        <w:rPr>
          <w:rFonts w:cs="Calibri"/>
          <w:bCs/>
        </w:rPr>
        <w:t>czenie z 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na kg (przy założeniu, że waga płyty azbestowej o wymiarze 1m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="001C68CA">
        <w:rPr>
          <w:rFonts w:cs="Calibri"/>
          <w:bCs/>
        </w:rPr>
        <w:t xml:space="preserve">      waży 15</w:t>
      </w:r>
      <w:r w:rsidRPr="001C68CA">
        <w:rPr>
          <w:rFonts w:cs="Calibri"/>
          <w:bCs/>
        </w:rPr>
        <w:t xml:space="preserve"> kg) …………………………………………………………………………</w:t>
      </w:r>
      <w:r w:rsidR="001C68CA">
        <w:rPr>
          <w:rFonts w:cs="Calibri"/>
          <w:bCs/>
        </w:rPr>
        <w:t>……………………………………………………………..</w:t>
      </w:r>
    </w:p>
    <w:p w:rsidR="00983131" w:rsidRPr="001C68CA" w:rsidP="00983131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cs="Calibri"/>
          <w:b/>
          <w:bCs/>
        </w:rPr>
      </w:pPr>
      <w:r w:rsidRPr="001C68CA">
        <w:rPr>
          <w:rFonts w:cs="Calibri"/>
          <w:b/>
          <w:bCs/>
        </w:rPr>
        <w:t xml:space="preserve">unieszkodliwienia </w:t>
      </w:r>
      <w:r w:rsidRPr="001C68CA">
        <w:rPr>
          <w:rFonts w:cs="Calibri"/>
          <w:bCs/>
        </w:rPr>
        <w:t>(tj. foliowanie, przygotowanie do transportu, transport</w:t>
      </w:r>
      <w:r w:rsidR="00BB74CB">
        <w:rPr>
          <w:rFonts w:cs="Calibri"/>
          <w:bCs/>
        </w:rPr>
        <w:t xml:space="preserve"> i </w:t>
      </w:r>
      <w:r w:rsidRPr="001C68CA">
        <w:rPr>
          <w:rFonts w:cs="Calibri"/>
          <w:bCs/>
        </w:rPr>
        <w:t xml:space="preserve">przekazanie </w:t>
      </w:r>
      <w:r w:rsidR="00C739D9">
        <w:rPr>
          <w:rFonts w:cs="Calibri"/>
          <w:bCs/>
        </w:rPr>
        <w:br/>
      </w:r>
      <w:r w:rsidRPr="001C68CA">
        <w:rPr>
          <w:rFonts w:cs="Calibri"/>
          <w:bCs/>
        </w:rPr>
        <w:t>na składowisko)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 xml:space="preserve">   </w:t>
      </w:r>
      <w:r w:rsidRPr="001C68CA">
        <w:rPr>
          <w:rFonts w:cs="Calibri"/>
          <w:bCs/>
        </w:rPr>
        <w:t xml:space="preserve">   powierzchnia w 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…………………………………………………………………</w:t>
      </w:r>
      <w:r w:rsidR="001C68CA">
        <w:rPr>
          <w:rFonts w:cs="Calibri"/>
          <w:bCs/>
        </w:rPr>
        <w:t>…………………………………………………………</w:t>
      </w:r>
      <w:r w:rsidR="00C739D9">
        <w:rPr>
          <w:rFonts w:cs="Calibri"/>
          <w:bCs/>
        </w:rPr>
        <w:t>…….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57"/>
        <w:jc w:val="both"/>
        <w:rPr>
          <w:rFonts w:cs="Calibri"/>
          <w:bCs/>
        </w:rPr>
      </w:pPr>
      <w:r w:rsidRPr="001C68CA">
        <w:rPr>
          <w:rFonts w:cs="Calibri"/>
          <w:bCs/>
        </w:rPr>
        <w:t xml:space="preserve">      przeliczenie z 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na kg (przy założeniu, że waga płyty azbestowej o wymiarze 1m</w:t>
      </w:r>
      <w:r w:rsidRPr="001C68CA">
        <w:rPr>
          <w:rFonts w:cs="Calibri"/>
          <w:bCs/>
          <w:vertAlign w:val="superscript"/>
        </w:rPr>
        <w:t>2</w:t>
      </w:r>
      <w:r w:rsidRPr="001C68CA">
        <w:rPr>
          <w:rFonts w:cs="Calibri"/>
          <w:bCs/>
        </w:rPr>
        <w:t xml:space="preserve"> </w:t>
      </w:r>
    </w:p>
    <w:p w:rsidR="00983131" w:rsidRPr="001C68CA" w:rsidP="00983131">
      <w:pPr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bCs/>
        </w:rPr>
      </w:pPr>
      <w:r w:rsidRPr="001C68CA">
        <w:rPr>
          <w:rFonts w:cs="Calibri"/>
          <w:bCs/>
        </w:rPr>
        <w:t xml:space="preserve">      waży 15 kg) …………………………………………………………………………</w:t>
      </w:r>
      <w:r w:rsidR="001C68CA">
        <w:rPr>
          <w:rFonts w:cs="Calibri"/>
          <w:bCs/>
        </w:rPr>
        <w:t>……………………………………………………</w:t>
      </w:r>
      <w:r w:rsidR="00C739D9">
        <w:rPr>
          <w:rFonts w:cs="Calibri"/>
          <w:bCs/>
        </w:rPr>
        <w:t>………………</w:t>
      </w:r>
    </w:p>
    <w:p w:rsidR="00983131" w:rsidRPr="001C68CA" w:rsidP="00983131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 w:rsidRPr="001C68CA">
        <w:rPr>
          <w:rFonts w:cs="Calibri"/>
          <w:bCs/>
          <w:i/>
        </w:rPr>
        <w:t xml:space="preserve">1. Wyrażam zgodę na przetwarzanie i udostępnianie moich danych osobowych </w:t>
      </w:r>
      <w:r w:rsidR="001C68CA">
        <w:rPr>
          <w:rFonts w:cs="Calibri"/>
          <w:bCs/>
          <w:i/>
        </w:rPr>
        <w:t xml:space="preserve">przez Gminę Krzykosy. w związku </w:t>
      </w:r>
      <w:r w:rsidRPr="001C68CA">
        <w:rPr>
          <w:rFonts w:cs="Calibri"/>
          <w:bCs/>
          <w:i/>
        </w:rPr>
        <w:t>z realizacją przedsięwzięcia  p. n.: „Likwidacja wyrobów budowlanych zawierających azbest z terenu Gminy Krzykosy w roku 2021”.</w:t>
      </w:r>
    </w:p>
    <w:p w:rsidR="00983131" w:rsidRPr="001C68CA" w:rsidP="00983131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 w:rsidRPr="001C68CA">
        <w:rPr>
          <w:rFonts w:cs="Calibri"/>
          <w:bCs/>
          <w:i/>
        </w:rPr>
        <w:t>Zostałem/Zostałam poinformowany/poinformowana o tym, że mam prawo dostępu do treści swoich danych osobowych, ich poprawiania oraz żądania zaprzestania ich przetwarzania, a także że podanie tych danych jest dobrowolne.</w:t>
      </w:r>
    </w:p>
    <w:p w:rsidR="00983131" w:rsidRPr="001C68CA" w:rsidP="00983131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 w:rsidRPr="001C68CA">
        <w:rPr>
          <w:rFonts w:cs="Calibri"/>
          <w:bCs/>
          <w:i/>
        </w:rPr>
        <w:t>2. Oświadczam, że zapoznałem/zapoznałam się z Regulaminem wykonania</w:t>
      </w:r>
      <w:r w:rsidR="001C68CA">
        <w:rPr>
          <w:rFonts w:cs="Calibri"/>
          <w:bCs/>
          <w:i/>
        </w:rPr>
        <w:t xml:space="preserve">  i  finansowania  zadania  </w:t>
      </w:r>
      <w:r w:rsidRPr="001C68CA">
        <w:rPr>
          <w:rFonts w:cs="Calibri"/>
          <w:bCs/>
          <w:i/>
        </w:rPr>
        <w:t xml:space="preserve"> p. n.: „Likwidacja wyrobów budowlanych zawierających azbest z terenu Gminy Krzykosy w roku 2021”</w:t>
      </w:r>
    </w:p>
    <w:p w:rsidR="00983131" w:rsidRPr="001C68CA" w:rsidP="00983131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 w:rsidRPr="001C68CA">
        <w:rPr>
          <w:rFonts w:cs="Calibri"/>
          <w:bCs/>
          <w:i/>
        </w:rPr>
        <w:t xml:space="preserve">    </w:t>
      </w:r>
    </w:p>
    <w:p w:rsidR="00983131" w:rsidRPr="001C68CA" w:rsidP="00983131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 w:rsidRPr="001C68CA">
        <w:rPr>
          <w:rFonts w:cs="Calibri"/>
          <w:bCs/>
          <w:i/>
        </w:rPr>
        <w:t xml:space="preserve">                                     </w:t>
      </w:r>
    </w:p>
    <w:p w:rsidR="00983131" w:rsidRPr="001C68CA">
      <w:pPr>
        <w:spacing w:line="139" w:lineRule="exact"/>
        <w:rPr>
          <w:rFonts w:eastAsia="Times New Roman" w:cs="Calibri"/>
        </w:rPr>
      </w:pPr>
    </w:p>
    <w:p w:rsidR="00B00A98" w:rsidRPr="003B0589">
      <w:pPr>
        <w:spacing w:line="0" w:lineRule="atLeast"/>
        <w:ind w:left="6364"/>
        <w:rPr>
          <w:rFonts w:eastAsia="Times New Roman" w:cs="Calibri"/>
          <w:b/>
        </w:rPr>
      </w:pPr>
      <w:r w:rsidRPr="003B0589">
        <w:rPr>
          <w:rFonts w:eastAsia="Times New Roman" w:cs="Calibri"/>
          <w:b/>
        </w:rPr>
        <w:t>.....................................</w:t>
      </w:r>
    </w:p>
    <w:p w:rsidR="001C68CA" w:rsidRPr="003B0589" w:rsidP="00BB74CB">
      <w:pPr>
        <w:spacing w:line="0" w:lineRule="atLeast"/>
        <w:ind w:left="6544"/>
        <w:rPr>
          <w:rFonts w:eastAsia="Times New Roman" w:cs="Calibri"/>
          <w:b/>
        </w:rPr>
      </w:pPr>
      <w:r w:rsidRPr="003B0589" w:rsidR="00B00A98">
        <w:rPr>
          <w:rFonts w:eastAsia="Times New Roman" w:cs="Calibri"/>
          <w:b/>
        </w:rPr>
        <w:t>(podpis wnioskodawcy)</w:t>
      </w:r>
    </w:p>
    <w:p w:rsidR="00280FCE" w:rsidRPr="003B0589">
      <w:pPr>
        <w:spacing w:line="0" w:lineRule="atLeast"/>
        <w:ind w:left="6544"/>
        <w:rPr>
          <w:rFonts w:eastAsia="Times New Roman" w:cs="Calibri"/>
          <w:b/>
        </w:rPr>
        <w:sectPr>
          <w:pgSz w:w="11900" w:h="16838"/>
          <w:pgMar w:top="909" w:right="1406" w:bottom="201" w:left="1416" w:header="0" w:footer="0" w:gutter="0"/>
          <w:cols w:space="0" w:equalWidth="0">
            <w:col w:w="9084"/>
          </w:cols>
          <w:docGrid w:linePitch="360"/>
        </w:sectPr>
      </w:pPr>
    </w:p>
    <w:p w:rsidR="00F03C45" w:rsidRPr="00173F5D">
      <w:pPr>
        <w:spacing w:line="0" w:lineRule="atLeast"/>
        <w:jc w:val="right"/>
        <w:rPr>
          <w:rFonts w:cs="Calibri"/>
        </w:rPr>
      </w:pPr>
      <w:bookmarkStart w:id="0" w:name="page1"/>
      <w:bookmarkEnd w:id="0"/>
      <w:r w:rsidRPr="00173F5D">
        <w:rPr>
          <w:rFonts w:cs="Calibri"/>
        </w:rPr>
        <w:t>Załącznik nr 2</w:t>
      </w: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47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4240"/>
        <w:rPr>
          <w:rFonts w:eastAsia="Times New Roman" w:cs="Calibri"/>
          <w:b/>
        </w:rPr>
      </w:pPr>
      <w:r w:rsidRPr="00173F5D">
        <w:rPr>
          <w:rFonts w:eastAsia="Times New Roman" w:cs="Calibri"/>
          <w:b/>
        </w:rPr>
        <w:t>OBMIAR ZADANIA</w:t>
      </w:r>
    </w:p>
    <w:p w:rsidR="00F03C45" w:rsidRPr="00173F5D">
      <w:pPr>
        <w:spacing w:line="237" w:lineRule="exact"/>
        <w:rPr>
          <w:rFonts w:eastAsia="Times New Roman" w:cs="Calibri"/>
        </w:rPr>
      </w:pPr>
    </w:p>
    <w:p w:rsidR="00F03C45" w:rsidRPr="00173F5D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44"/>
        <w:rPr>
          <w:rFonts w:eastAsia="Times New Roman" w:cs="Calibri"/>
          <w:b/>
        </w:rPr>
      </w:pPr>
      <w:r w:rsidRPr="00173F5D">
        <w:rPr>
          <w:rFonts w:eastAsia="Times New Roman" w:cs="Calibri"/>
          <w:b/>
        </w:rPr>
        <w:t>Ilość wyrobów zawierających azbest</w:t>
      </w:r>
    </w:p>
    <w:p w:rsidR="00F03C45" w:rsidRPr="00173F5D">
      <w:pPr>
        <w:spacing w:line="246" w:lineRule="exact"/>
        <w:rPr>
          <w:rFonts w:eastAsia="Times New Roman" w:cs="Calibri"/>
        </w:rPr>
      </w:pPr>
    </w:p>
    <w:p w:rsidR="00F03C45" w:rsidRPr="00173F5D">
      <w:pPr>
        <w:spacing w:line="250" w:lineRule="auto"/>
        <w:ind w:left="720"/>
        <w:rPr>
          <w:rFonts w:eastAsia="Times New Roman" w:cs="Calibri"/>
        </w:rPr>
      </w:pPr>
      <w:r w:rsidRPr="00173F5D">
        <w:rPr>
          <w:rFonts w:eastAsia="Times New Roman" w:cs="Calibri"/>
        </w:rPr>
        <w:t>Demontaż, załadunek, transport, utylizacja wyrobów zawierających azbest będzie dokonywany z łącznej powierzchni ..….. [m</w:t>
      </w:r>
      <w:r w:rsidRPr="00173F5D">
        <w:rPr>
          <w:rFonts w:eastAsia="Times New Roman" w:cs="Calibri"/>
          <w:vertAlign w:val="superscript"/>
        </w:rPr>
        <w:t>2</w:t>
      </w:r>
      <w:r w:rsidRPr="00173F5D">
        <w:rPr>
          <w:rFonts w:eastAsia="Times New Roman" w:cs="Calibri"/>
        </w:rPr>
        <w:t>] z …. budynku/ów. Demontowanych będzie ……… płyt o wymiarach</w:t>
      </w:r>
    </w:p>
    <w:p w:rsidR="00F03C45" w:rsidRPr="00173F5D">
      <w:pPr>
        <w:spacing w:line="223" w:lineRule="auto"/>
        <w:ind w:left="720"/>
        <w:rPr>
          <w:rFonts w:eastAsia="Times New Roman" w:cs="Calibri"/>
        </w:rPr>
      </w:pPr>
      <w:r w:rsidRPr="00173F5D">
        <w:rPr>
          <w:rFonts w:eastAsia="Times New Roman" w:cs="Calibri"/>
        </w:rPr>
        <w:t>……………</w:t>
      </w:r>
      <w:r w:rsidRPr="00173F5D">
        <w:rPr>
          <w:rFonts w:eastAsia="Times New Roman" w:cs="Calibri"/>
        </w:rPr>
        <w:t>………………………………………………………………………………………………</w:t>
      </w:r>
    </w:p>
    <w:p w:rsidR="00F03C45" w:rsidRPr="00173F5D">
      <w:pPr>
        <w:spacing w:line="239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eastAsia="Times New Roman" w:cs="Calibri"/>
        </w:rPr>
      </w:pPr>
      <w:r w:rsidRPr="00173F5D">
        <w:rPr>
          <w:rFonts w:eastAsia="Times New Roman" w:cs="Calibri"/>
        </w:rPr>
        <w:t>Załadunek,  transport,  utylizacja  wyrobów  zawierających  azbest  w  ilości  ….  sztuk  o  wymiarach</w:t>
      </w:r>
    </w:p>
    <w:p w:rsidR="00F03C45" w:rsidRPr="00173F5D">
      <w:pPr>
        <w:spacing w:line="37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80"/>
        <w:rPr>
          <w:rFonts w:eastAsia="Times New Roman" w:cs="Calibri"/>
          <w:i/>
        </w:rPr>
      </w:pPr>
      <w:r w:rsidRPr="00173F5D">
        <w:rPr>
          <w:rFonts w:eastAsia="Times New Roman" w:cs="Calibri"/>
        </w:rPr>
        <w:t xml:space="preserve">……. [cm] na ...….. [cm] </w:t>
      </w:r>
      <w:r w:rsidRPr="00173F5D">
        <w:rPr>
          <w:rFonts w:eastAsia="Times New Roman" w:cs="Calibri"/>
          <w:i/>
        </w:rPr>
        <w:t>(w przypadku wyrobów znajdujących się luzem)</w:t>
      </w: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334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eastAsia="Times New Roman" w:cs="Calibri"/>
          <w:b/>
        </w:rPr>
      </w:pPr>
      <w:r w:rsidRPr="00173F5D">
        <w:rPr>
          <w:rFonts w:eastAsia="Times New Roman" w:cs="Calibri"/>
          <w:b/>
        </w:rPr>
        <w:t>II. Usytuowanie wyrobów zawierających azbes</w:t>
      </w:r>
      <w:r w:rsidRPr="00173F5D">
        <w:rPr>
          <w:rFonts w:eastAsia="Times New Roman" w:cs="Calibri"/>
          <w:b/>
        </w:rPr>
        <w:t>t</w:t>
      </w:r>
    </w:p>
    <w:p w:rsidR="00F03C45" w:rsidRPr="00173F5D">
      <w:pPr>
        <w:spacing w:line="20" w:lineRule="exact"/>
        <w:rPr>
          <w:rFonts w:eastAsia="Times New Roman" w:cs="Calibri"/>
        </w:rPr>
      </w:pPr>
      <w:r>
        <w:rPr>
          <w:rFonts w:eastAsia="Times New Roman"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20.35pt;height:298.35pt;margin-top:8.45pt;margin-left:-0.7pt;position:absolute;z-index:-251658240">
            <v:imagedata r:id="rId5" o:title=""/>
          </v:shape>
        </w:pict>
      </w:r>
    </w:p>
    <w:p w:rsidR="00F03C45" w:rsidRPr="00173F5D">
      <w:pPr>
        <w:spacing w:line="20" w:lineRule="exact"/>
        <w:rPr>
          <w:rFonts w:eastAsia="Times New Roman" w:cs="Calibri"/>
        </w:rPr>
        <w:sectPr>
          <w:pgSz w:w="11900" w:h="16838"/>
          <w:pgMar w:top="275" w:right="1406" w:bottom="1440" w:left="700" w:header="0" w:footer="0" w:gutter="0"/>
          <w:cols w:space="0" w:equalWidth="0">
            <w:col w:w="9800"/>
          </w:cols>
          <w:docGrid w:linePitch="360"/>
        </w:sect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363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160"/>
        <w:rPr>
          <w:rFonts w:cs="Calibri"/>
        </w:rPr>
      </w:pPr>
      <w:r w:rsidRPr="00173F5D">
        <w:rPr>
          <w:rFonts w:cs="Calibri"/>
        </w:rPr>
        <w:t>Legenda:</w:t>
      </w:r>
    </w:p>
    <w:p w:rsidR="00F03C45" w:rsidRPr="00173F5D">
      <w:pPr>
        <w:spacing w:line="200" w:lineRule="exact"/>
        <w:rPr>
          <w:rFonts w:eastAsia="Times New Roman" w:cs="Calibri"/>
        </w:rPr>
      </w:pPr>
      <w:r w:rsidRPr="00173F5D">
        <w:rPr>
          <w:rFonts w:cs="Calibri"/>
        </w:rPr>
        <w:br w:type="column"/>
      </w: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322" w:lineRule="exact"/>
        <w:rPr>
          <w:rFonts w:eastAsia="Times New Roman" w:cs="Calibri"/>
        </w:rPr>
      </w:pPr>
    </w:p>
    <w:p w:rsidR="00F03C45" w:rsidRPr="00173F5D">
      <w:pPr>
        <w:spacing w:line="0" w:lineRule="atLeast"/>
        <w:rPr>
          <w:rFonts w:cs="Calibri"/>
        </w:rPr>
      </w:pPr>
      <w:r w:rsidRPr="00173F5D">
        <w:rPr>
          <w:rFonts w:cs="Calibri"/>
        </w:rPr>
        <w:t>Budynek z azbestem</w:t>
      </w:r>
    </w:p>
    <w:p w:rsidR="00F03C45" w:rsidRPr="00173F5D">
      <w:pPr>
        <w:spacing w:line="56" w:lineRule="exact"/>
        <w:rPr>
          <w:rFonts w:eastAsia="Times New Roman" w:cs="Calibri"/>
        </w:rPr>
      </w:pPr>
    </w:p>
    <w:p w:rsidR="00F03C45" w:rsidRPr="00173F5D">
      <w:pPr>
        <w:spacing w:line="0" w:lineRule="atLeast"/>
        <w:rPr>
          <w:rFonts w:cs="Calibri"/>
        </w:rPr>
      </w:pPr>
      <w:r w:rsidRPr="00173F5D">
        <w:rPr>
          <w:rFonts w:cs="Calibri"/>
        </w:rPr>
        <w:t>zgłoszony do zadania</w:t>
      </w:r>
    </w:p>
    <w:p w:rsidR="00F03C45" w:rsidRPr="00173F5D">
      <w:pPr>
        <w:spacing w:line="0" w:lineRule="atLeast"/>
        <w:rPr>
          <w:rFonts w:cs="Calibri"/>
        </w:rPr>
        <w:sectPr>
          <w:type w:val="continuous"/>
          <w:pgSz w:w="11900" w:h="16838"/>
          <w:pgMar w:top="275" w:right="1406" w:bottom="1440" w:left="700" w:header="0" w:footer="0" w:gutter="0"/>
          <w:cols w:num="2" w:space="0" w:equalWidth="0">
            <w:col w:w="980" w:space="280"/>
            <w:col w:w="8540"/>
          </w:cols>
          <w:docGrid w:linePitch="360"/>
        </w:sectPr>
      </w:pPr>
    </w:p>
    <w:p w:rsidR="00F03C45" w:rsidRPr="00173F5D">
      <w:pPr>
        <w:spacing w:line="147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1240"/>
        <w:rPr>
          <w:rFonts w:cs="Calibri"/>
        </w:rPr>
      </w:pPr>
      <w:r w:rsidRPr="00173F5D">
        <w:rPr>
          <w:rFonts w:cs="Calibri"/>
        </w:rPr>
        <w:t>Azbest złożony luzem</w:t>
      </w:r>
    </w:p>
    <w:p w:rsidR="00F03C45" w:rsidRPr="00173F5D">
      <w:pPr>
        <w:spacing w:line="332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1360"/>
        <w:rPr>
          <w:rFonts w:cs="Calibri"/>
        </w:rPr>
      </w:pPr>
      <w:r w:rsidRPr="00173F5D">
        <w:rPr>
          <w:rFonts w:cs="Calibri"/>
        </w:rPr>
        <w:t>Inny budynek</w:t>
      </w:r>
    </w:p>
    <w:p w:rsidR="00F03C45" w:rsidRPr="00173F5D">
      <w:pPr>
        <w:spacing w:line="360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1360"/>
        <w:rPr>
          <w:rFonts w:cs="Calibri"/>
        </w:rPr>
      </w:pPr>
      <w:r w:rsidRPr="00173F5D">
        <w:rPr>
          <w:rFonts w:cs="Calibri"/>
        </w:rPr>
        <w:t>Brama wjazdowa</w:t>
      </w: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206" w:lineRule="exact"/>
        <w:rPr>
          <w:rFonts w:eastAsia="Times New Roman" w:cs="Calibri"/>
        </w:rPr>
      </w:pPr>
    </w:p>
    <w:p w:rsidR="00F03C45" w:rsidRPr="00173F5D">
      <w:pPr>
        <w:spacing w:line="269" w:lineRule="auto"/>
        <w:jc w:val="both"/>
        <w:rPr>
          <w:rFonts w:eastAsia="Times New Roman" w:cs="Calibri"/>
          <w:i/>
        </w:rPr>
      </w:pPr>
      <w:r w:rsidRPr="00173F5D">
        <w:rPr>
          <w:rFonts w:eastAsia="Times New Roman" w:cs="Calibri"/>
          <w:i/>
        </w:rPr>
        <w:t>Należy naszkicować kontury działki na której znajdują się wyroby zawierające azbest, nanieść wszystkie budynki</w:t>
      </w:r>
      <w:r w:rsidRPr="00173F5D">
        <w:rPr>
          <w:rFonts w:eastAsia="Times New Roman" w:cs="Calibri"/>
          <w:i/>
        </w:rPr>
        <w:t>, ze szczególnym oznaczeniem usytuowania wyrobów azbestowych (w przypadku braku miejsca szkic można wykonać na odwrocie, można również załączyć mapę z naniesionymi odręcznie obiektami).</w:t>
      </w:r>
    </w:p>
    <w:p w:rsidR="00F03C45" w:rsidRPr="00173F5D">
      <w:pPr>
        <w:spacing w:line="0" w:lineRule="atLeast"/>
        <w:ind w:left="720"/>
        <w:rPr>
          <w:rFonts w:eastAsia="Times New Roman" w:cs="Calibri"/>
          <w:b/>
        </w:rPr>
      </w:pPr>
      <w:r w:rsidRPr="00173F5D">
        <w:rPr>
          <w:rFonts w:eastAsia="Times New Roman" w:cs="Calibri"/>
          <w:b/>
        </w:rPr>
        <w:t>III. Uwagi</w:t>
      </w:r>
    </w:p>
    <w:p w:rsidR="00F03C45" w:rsidRPr="00173F5D">
      <w:pPr>
        <w:spacing w:line="234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41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39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42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41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41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20"/>
        <w:rPr>
          <w:rFonts w:cs="Calibri"/>
        </w:rPr>
      </w:pPr>
      <w:r w:rsidRPr="00173F5D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F03C45" w:rsidRPr="00173F5D">
      <w:pPr>
        <w:spacing w:line="200" w:lineRule="exact"/>
        <w:rPr>
          <w:rFonts w:eastAsia="Times New Roman" w:cs="Calibri"/>
        </w:rPr>
      </w:pPr>
    </w:p>
    <w:p w:rsidR="00F03C45" w:rsidRPr="00173F5D">
      <w:pPr>
        <w:spacing w:line="347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6940"/>
        <w:rPr>
          <w:rFonts w:cs="Calibri"/>
        </w:rPr>
      </w:pPr>
      <w:r w:rsidRPr="00173F5D">
        <w:rPr>
          <w:rFonts w:cs="Calibri"/>
        </w:rPr>
        <w:t>……………………………….</w:t>
      </w:r>
    </w:p>
    <w:p w:rsidR="00F03C45" w:rsidRPr="00173F5D">
      <w:pPr>
        <w:spacing w:line="41" w:lineRule="exact"/>
        <w:rPr>
          <w:rFonts w:eastAsia="Times New Roman" w:cs="Calibri"/>
        </w:rPr>
      </w:pPr>
    </w:p>
    <w:p w:rsidR="00F03C45" w:rsidRPr="00173F5D">
      <w:pPr>
        <w:spacing w:line="0" w:lineRule="atLeast"/>
        <w:ind w:left="7500"/>
        <w:rPr>
          <w:rFonts w:cs="Calibri"/>
        </w:rPr>
        <w:sectPr>
          <w:type w:val="continuous"/>
          <w:pgSz w:w="11900" w:h="16838"/>
          <w:pgMar w:top="275" w:right="1406" w:bottom="1440" w:left="700" w:header="0" w:footer="0" w:gutter="0"/>
          <w:cols w:space="0" w:equalWidth="0">
            <w:col w:w="9800"/>
          </w:cols>
          <w:docGrid w:linePitch="360"/>
        </w:sectPr>
      </w:pPr>
      <w:r w:rsidRPr="00173F5D">
        <w:rPr>
          <w:rFonts w:cs="Calibri"/>
        </w:rPr>
        <w:t>(Podpis)</w:t>
      </w:r>
    </w:p>
    <w:p w:rsidR="00B55855" w:rsidRPr="00487F6D">
      <w:pPr>
        <w:spacing w:line="0" w:lineRule="atLeast"/>
        <w:jc w:val="right"/>
        <w:rPr>
          <w:rFonts w:eastAsia="Times New Roman" w:cs="Calibri"/>
          <w:sz w:val="22"/>
          <w:szCs w:val="22"/>
        </w:rPr>
      </w:pPr>
      <w:bookmarkStart w:id="1" w:name="page1_0"/>
      <w:bookmarkEnd w:id="1"/>
      <w:r w:rsidRPr="00487F6D">
        <w:rPr>
          <w:rFonts w:eastAsia="Times New Roman" w:cs="Calibri"/>
          <w:sz w:val="22"/>
          <w:szCs w:val="22"/>
        </w:rPr>
        <w:t>Załącznik nr 3</w:t>
      </w: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1" w:lineRule="exact"/>
        <w:rPr>
          <w:rFonts w:eastAsia="Times New Roman" w:cs="Calibri"/>
          <w:sz w:val="22"/>
          <w:szCs w:val="22"/>
        </w:rPr>
      </w:pPr>
    </w:p>
    <w:p w:rsidR="00B55855" w:rsidRPr="00487F6D" w:rsidP="0029263A">
      <w:pPr>
        <w:spacing w:line="0" w:lineRule="atLeast"/>
        <w:jc w:val="right"/>
        <w:rPr>
          <w:rFonts w:eastAsia="Times New Roman" w:cs="Calibri"/>
          <w:sz w:val="22"/>
          <w:szCs w:val="22"/>
        </w:rPr>
      </w:pPr>
      <w:r w:rsidRPr="00487F6D" w:rsidR="0029263A">
        <w:rPr>
          <w:rFonts w:eastAsia="Times New Roman" w:cs="Calibri"/>
          <w:sz w:val="22"/>
          <w:szCs w:val="22"/>
        </w:rPr>
        <w:t>Krzykosy</w:t>
      </w:r>
      <w:r w:rsidRPr="00487F6D">
        <w:rPr>
          <w:rFonts w:eastAsia="Times New Roman" w:cs="Calibri"/>
          <w:sz w:val="22"/>
          <w:szCs w:val="22"/>
        </w:rPr>
        <w:t>, dn. ……………………</w:t>
      </w:r>
      <w:r w:rsidR="00487F6D">
        <w:rPr>
          <w:rFonts w:eastAsia="Times New Roman" w:cs="Calibri"/>
          <w:sz w:val="22"/>
          <w:szCs w:val="22"/>
        </w:rPr>
        <w:t>……………………..</w:t>
      </w:r>
    </w:p>
    <w:p w:rsidR="00B55855" w:rsidRPr="00487F6D">
      <w:pPr>
        <w:spacing w:line="4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…………………………………………….</w:t>
      </w:r>
    </w:p>
    <w:p w:rsidR="00B55855" w:rsidRPr="00487F6D">
      <w:pPr>
        <w:spacing w:line="2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/imię i nazwisko/</w:t>
      </w:r>
    </w:p>
    <w:p w:rsidR="00B55855" w:rsidRPr="00487F6D">
      <w:pPr>
        <w:spacing w:line="206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…………………………………………….</w:t>
      </w: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/adres zamieszkania/</w:t>
      </w:r>
    </w:p>
    <w:p w:rsidR="00B55855" w:rsidRPr="00487F6D">
      <w:pPr>
        <w:spacing w:line="208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…………………………………………….</w:t>
      </w:r>
    </w:p>
    <w:p w:rsidR="00B55855" w:rsidRPr="00487F6D">
      <w:pPr>
        <w:spacing w:line="206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…………………………………………….</w:t>
      </w:r>
    </w:p>
    <w:p w:rsidR="00B55855" w:rsidRPr="00487F6D">
      <w:pPr>
        <w:spacing w:line="2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/telefon kontaktowy/</w:t>
      </w: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85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487F6D">
        <w:rPr>
          <w:rFonts w:eastAsia="Times New Roman" w:cs="Calibri"/>
          <w:b/>
          <w:sz w:val="22"/>
          <w:szCs w:val="22"/>
        </w:rPr>
        <w:t>UPOWAŻNIENIE</w:t>
      </w: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347" w:lineRule="exact"/>
        <w:rPr>
          <w:rFonts w:eastAsia="Times New Roman" w:cs="Calibri"/>
          <w:sz w:val="22"/>
          <w:szCs w:val="22"/>
        </w:rPr>
      </w:pPr>
    </w:p>
    <w:p w:rsidR="00B55855" w:rsidRPr="00487F6D" w:rsidP="00487F6D">
      <w:pPr>
        <w:spacing w:line="480" w:lineRule="auto"/>
        <w:jc w:val="both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Upoważniam Pana/Panią ……………….………………….…., zamieszkałego/ą</w:t>
      </w:r>
      <w:r w:rsidR="00487F6D">
        <w:rPr>
          <w:rFonts w:eastAsia="Times New Roman" w:cs="Calibri"/>
          <w:sz w:val="22"/>
          <w:szCs w:val="22"/>
        </w:rPr>
        <w:t xml:space="preserve"> </w:t>
      </w:r>
      <w:r w:rsidRPr="00487F6D">
        <w:rPr>
          <w:rFonts w:eastAsia="Times New Roman" w:cs="Calibri"/>
          <w:sz w:val="22"/>
          <w:szCs w:val="22"/>
        </w:rPr>
        <w:t>………………………………………………………………………………………., do</w:t>
      </w:r>
      <w:r w:rsidR="00487F6D">
        <w:rPr>
          <w:rFonts w:eastAsia="Times New Roman" w:cs="Calibri"/>
          <w:sz w:val="22"/>
          <w:szCs w:val="22"/>
        </w:rPr>
        <w:t xml:space="preserve"> </w:t>
      </w:r>
      <w:r w:rsidRPr="00487F6D">
        <w:rPr>
          <w:rFonts w:eastAsia="Times New Roman" w:cs="Calibri"/>
          <w:sz w:val="22"/>
          <w:szCs w:val="22"/>
        </w:rPr>
        <w:t>występowania w moim imieniu w sprawie wykonania usługi demontażu, załadunku, wywozu i utylizacji wyrobów zawierających azbest z pokryć dachowych i ścian budynku położonego …………………………</w:t>
      </w:r>
      <w:r w:rsidR="00487F6D">
        <w:rPr>
          <w:rFonts w:eastAsia="Times New Roman" w:cs="Calibri"/>
          <w:sz w:val="22"/>
          <w:szCs w:val="22"/>
        </w:rPr>
        <w:t>………………………………</w:t>
      </w:r>
      <w:r w:rsidR="00487F6D">
        <w:rPr>
          <w:rFonts w:eastAsia="Times New Roman" w:cs="Calibri"/>
          <w:sz w:val="22"/>
          <w:szCs w:val="22"/>
        </w:rPr>
        <w:t>…………………..</w:t>
      </w:r>
      <w:r w:rsidRPr="00487F6D">
        <w:rPr>
          <w:rFonts w:eastAsia="Times New Roman" w:cs="Calibri"/>
          <w:sz w:val="22"/>
          <w:szCs w:val="22"/>
        </w:rPr>
        <w:t xml:space="preserve"> przy ul. ………………………………</w:t>
      </w:r>
      <w:r w:rsidR="00487F6D">
        <w:rPr>
          <w:rFonts w:eastAsia="Times New Roman" w:cs="Calibri"/>
          <w:sz w:val="22"/>
          <w:szCs w:val="22"/>
        </w:rPr>
        <w:t>………………………………….</w:t>
      </w:r>
      <w:r w:rsidRPr="00487F6D">
        <w:rPr>
          <w:rFonts w:eastAsia="Times New Roman" w:cs="Calibri"/>
          <w:sz w:val="22"/>
          <w:szCs w:val="22"/>
        </w:rPr>
        <w:t xml:space="preserve"> stanowiącego naszą współwłasność</w:t>
      </w:r>
    </w:p>
    <w:p w:rsidR="00B55855" w:rsidRPr="00487F6D" w:rsidP="00487F6D">
      <w:pPr>
        <w:spacing w:line="200" w:lineRule="exact"/>
        <w:jc w:val="both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200" w:lineRule="exact"/>
        <w:rPr>
          <w:rFonts w:eastAsia="Times New Roman" w:cs="Calibri"/>
          <w:sz w:val="22"/>
          <w:szCs w:val="22"/>
        </w:rPr>
      </w:pPr>
    </w:p>
    <w:p w:rsidR="00B55855" w:rsidRPr="00487F6D">
      <w:pPr>
        <w:spacing w:line="367" w:lineRule="exact"/>
        <w:rPr>
          <w:rFonts w:eastAsia="Times New Roman" w:cs="Calibri"/>
          <w:sz w:val="22"/>
          <w:szCs w:val="22"/>
        </w:rPr>
      </w:pPr>
    </w:p>
    <w:p w:rsidR="00B55855" w:rsidRPr="00487F6D" w:rsidP="00487F6D">
      <w:pPr>
        <w:spacing w:line="0" w:lineRule="atLeast"/>
        <w:ind w:left="4960"/>
        <w:jc w:val="right"/>
        <w:rPr>
          <w:rFonts w:eastAsia="Times New Roman" w:cs="Calibri"/>
          <w:sz w:val="22"/>
          <w:szCs w:val="22"/>
        </w:rPr>
      </w:pPr>
      <w:r w:rsidRPr="00487F6D">
        <w:rPr>
          <w:rFonts w:eastAsia="Times New Roman" w:cs="Calibri"/>
          <w:sz w:val="22"/>
          <w:szCs w:val="22"/>
        </w:rPr>
        <w:t>…………………………………</w:t>
      </w:r>
    </w:p>
    <w:p w:rsidR="00B55855" w:rsidRPr="00487F6D" w:rsidP="00487F6D">
      <w:pPr>
        <w:spacing w:line="1" w:lineRule="exact"/>
        <w:jc w:val="right"/>
        <w:rPr>
          <w:rFonts w:eastAsia="Times New Roman" w:cs="Calibri"/>
          <w:sz w:val="22"/>
          <w:szCs w:val="22"/>
        </w:rPr>
      </w:pPr>
    </w:p>
    <w:p w:rsidR="00B55855" w:rsidRPr="00487F6D" w:rsidP="00487F6D">
      <w:pPr>
        <w:spacing w:line="0" w:lineRule="atLeast"/>
        <w:jc w:val="right"/>
        <w:rPr>
          <w:rFonts w:eastAsia="Times New Roman" w:cs="Calibri"/>
          <w:i/>
          <w:sz w:val="22"/>
          <w:szCs w:val="22"/>
        </w:rPr>
        <w:sectPr>
          <w:pgSz w:w="11900" w:h="16838"/>
          <w:pgMar w:top="417" w:right="1426" w:bottom="1440" w:left="1420" w:header="0" w:footer="0" w:gutter="0"/>
          <w:cols w:space="0" w:equalWidth="0">
            <w:col w:w="9060"/>
          </w:cols>
          <w:docGrid w:linePitch="360"/>
        </w:sectPr>
      </w:pPr>
      <w:r w:rsidRPr="00487F6D">
        <w:rPr>
          <w:rFonts w:eastAsia="Times New Roman" w:cs="Calibri"/>
          <w:i/>
          <w:sz w:val="22"/>
          <w:szCs w:val="22"/>
        </w:rPr>
        <w:t>(podpis)</w:t>
      </w:r>
    </w:p>
    <w:p w:rsidR="000B5DD3" w:rsidRPr="00FD46DC">
      <w:pPr>
        <w:spacing w:line="0" w:lineRule="atLeast"/>
        <w:jc w:val="right"/>
        <w:rPr>
          <w:rFonts w:eastAsia="Times New Roman" w:cs="Calibri"/>
          <w:sz w:val="24"/>
          <w:szCs w:val="24"/>
        </w:rPr>
      </w:pPr>
      <w:bookmarkStart w:id="2" w:name="page1_1"/>
      <w:bookmarkEnd w:id="2"/>
      <w:r w:rsidRPr="00FD46DC">
        <w:rPr>
          <w:rFonts w:eastAsia="Times New Roman" w:cs="Calibri"/>
          <w:sz w:val="24"/>
          <w:szCs w:val="24"/>
        </w:rPr>
        <w:t>Załącznik nr 4</w:t>
      </w: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385" w:lineRule="exact"/>
        <w:rPr>
          <w:rFonts w:eastAsia="Times New Roman" w:cs="Calibri"/>
          <w:sz w:val="24"/>
          <w:szCs w:val="24"/>
        </w:rPr>
      </w:pPr>
    </w:p>
    <w:p w:rsidR="000B5DD3" w:rsidRPr="00FD46DC" w:rsidP="0076115A">
      <w:pPr>
        <w:spacing w:line="0" w:lineRule="atLeast"/>
        <w:jc w:val="right"/>
        <w:rPr>
          <w:rFonts w:eastAsia="Times New Roman" w:cs="Calibri"/>
          <w:sz w:val="24"/>
          <w:szCs w:val="24"/>
        </w:rPr>
      </w:pPr>
      <w:r w:rsidRPr="00FD46DC" w:rsidR="0076115A">
        <w:rPr>
          <w:rFonts w:eastAsia="Times New Roman" w:cs="Calibri"/>
          <w:sz w:val="24"/>
          <w:szCs w:val="24"/>
        </w:rPr>
        <w:t>Krzykosy</w:t>
      </w:r>
      <w:r w:rsidRPr="00FD46DC">
        <w:rPr>
          <w:rFonts w:eastAsia="Times New Roman" w:cs="Calibri"/>
          <w:sz w:val="24"/>
          <w:szCs w:val="24"/>
        </w:rPr>
        <w:t>, dn. ……………………..</w:t>
      </w:r>
    </w:p>
    <w:p w:rsidR="000B5DD3" w:rsidRPr="00FD46DC">
      <w:pPr>
        <w:spacing w:line="2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…………………………………………….</w:t>
      </w:r>
    </w:p>
    <w:p w:rsidR="000B5DD3" w:rsidRPr="00FD46DC">
      <w:pPr>
        <w:spacing w:line="2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/imię i nazwisko/</w:t>
      </w:r>
    </w:p>
    <w:p w:rsidR="000B5DD3" w:rsidRPr="00FD46DC">
      <w:pPr>
        <w:spacing w:line="206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…………………………………………….</w:t>
      </w: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/adres zamieszkania/</w:t>
      </w:r>
    </w:p>
    <w:p w:rsidR="000B5DD3" w:rsidRPr="00FD46DC">
      <w:pPr>
        <w:spacing w:line="208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…………………………………………….</w:t>
      </w:r>
    </w:p>
    <w:p w:rsidR="000B5DD3" w:rsidRPr="00FD46DC">
      <w:pPr>
        <w:spacing w:line="206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…………………………………………….</w:t>
      </w:r>
    </w:p>
    <w:p w:rsidR="000B5DD3" w:rsidRPr="00FD46DC">
      <w:pPr>
        <w:spacing w:line="2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/telefon kontaktowy/</w:t>
      </w: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48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0" w:lineRule="atLeast"/>
        <w:jc w:val="center"/>
        <w:rPr>
          <w:rFonts w:eastAsia="Times New Roman" w:cs="Calibri"/>
          <w:b/>
          <w:sz w:val="24"/>
          <w:szCs w:val="24"/>
        </w:rPr>
      </w:pPr>
      <w:r w:rsidRPr="00FD46DC">
        <w:rPr>
          <w:rFonts w:eastAsia="Times New Roman" w:cs="Calibri"/>
          <w:b/>
          <w:sz w:val="24"/>
          <w:szCs w:val="24"/>
        </w:rPr>
        <w:t>Oświadczenie</w:t>
      </w:r>
    </w:p>
    <w:p w:rsidR="000B5DD3" w:rsidRPr="00FD46DC">
      <w:pPr>
        <w:spacing w:line="301" w:lineRule="exact"/>
        <w:rPr>
          <w:rFonts w:eastAsia="Times New Roman" w:cs="Calibri"/>
          <w:sz w:val="24"/>
          <w:szCs w:val="24"/>
        </w:rPr>
      </w:pPr>
    </w:p>
    <w:p w:rsidR="000B5DD3" w:rsidRPr="00FD46DC" w:rsidP="00FD46DC">
      <w:pPr>
        <w:tabs>
          <w:tab w:val="left" w:pos="1080"/>
          <w:tab w:val="left" w:pos="1740"/>
          <w:tab w:val="left" w:pos="4140"/>
        </w:tabs>
        <w:spacing w:line="0" w:lineRule="atLeast"/>
        <w:ind w:left="700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Ja</w:t>
        <w:tab/>
        <w:t>niżej</w:t>
        <w:tab/>
        <w:t>Podpisany/Podpisana</w:t>
        <w:tab/>
        <w:t>…………………………………</w:t>
      </w:r>
      <w:r w:rsidR="00FD46DC">
        <w:rPr>
          <w:rFonts w:eastAsia="Times New Roman" w:cs="Calibri"/>
          <w:sz w:val="24"/>
          <w:szCs w:val="24"/>
        </w:rPr>
        <w:t>………………………</w:t>
      </w:r>
      <w:r w:rsidRPr="00FD46DC">
        <w:rPr>
          <w:rFonts w:eastAsia="Times New Roman" w:cs="Calibri"/>
          <w:sz w:val="24"/>
          <w:szCs w:val="24"/>
        </w:rPr>
        <w:t>oświadczam,</w:t>
      </w:r>
    </w:p>
    <w:p w:rsidR="000B5DD3" w:rsidRPr="00FD46DC">
      <w:pPr>
        <w:spacing w:line="165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355" w:lineRule="auto"/>
        <w:jc w:val="both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 xml:space="preserve">iż zapoznałem/zapoznałam się z treścią Regulaminu w sprawie określenia zasad uczestniczenia w zadaniu: </w:t>
      </w:r>
      <w:r w:rsidRPr="00FD46DC" w:rsidR="0076115A">
        <w:rPr>
          <w:rFonts w:eastAsia="Times New Roman" w:cs="Calibri"/>
          <w:sz w:val="24"/>
          <w:szCs w:val="24"/>
        </w:rPr>
        <w:t>„Likwidacja wyrobów budowlanych zawierających azbest z terenu Gminy Krzykosy w roku 2021”</w:t>
      </w:r>
      <w:r w:rsidRPr="00FD46DC">
        <w:rPr>
          <w:rFonts w:eastAsia="Times New Roman" w:cs="Calibri"/>
          <w:sz w:val="24"/>
          <w:szCs w:val="24"/>
        </w:rPr>
        <w:t>, oraz zobowiązuje się do przestrzegania warunków w nim określonych.</w:t>
      </w:r>
    </w:p>
    <w:p w:rsidR="000B5DD3" w:rsidRPr="00FD46DC">
      <w:pPr>
        <w:spacing w:line="24" w:lineRule="exact"/>
        <w:rPr>
          <w:rFonts w:eastAsia="Times New Roman" w:cs="Calibri"/>
          <w:sz w:val="24"/>
          <w:szCs w:val="24"/>
        </w:rPr>
      </w:pPr>
    </w:p>
    <w:p w:rsidR="000B5DD3" w:rsidRPr="00FD46DC" w:rsidP="0076115A">
      <w:pPr>
        <w:spacing w:line="356" w:lineRule="auto"/>
        <w:ind w:firstLine="708"/>
        <w:jc w:val="both"/>
        <w:rPr>
          <w:rFonts w:eastAsia="Times New Roman" w:cs="Calibri"/>
          <w:sz w:val="24"/>
          <w:szCs w:val="24"/>
        </w:rPr>
      </w:pPr>
      <w:r w:rsidRPr="00FD46DC" w:rsidR="0076115A">
        <w:rPr>
          <w:rFonts w:eastAsia="Times New Roman" w:cs="Calibri"/>
          <w:sz w:val="24"/>
          <w:szCs w:val="24"/>
        </w:rPr>
        <w:t>Jednocześnie</w:t>
      </w:r>
      <w:r w:rsidRPr="00FD46DC">
        <w:rPr>
          <w:rFonts w:eastAsia="Times New Roman" w:cs="Calibri"/>
          <w:sz w:val="24"/>
          <w:szCs w:val="24"/>
        </w:rPr>
        <w:t xml:space="preserve"> oświadczam, iż wyrażam zgodę na realizację prac w zakresie usuwania azbestu objętych złożonym przeze mnie wnioskiem o zakwalifikowanie do udziału w zadaniu: </w:t>
      </w:r>
      <w:r w:rsidRPr="00FD46DC" w:rsidR="0076115A">
        <w:rPr>
          <w:rFonts w:eastAsia="Times New Roman" w:cs="Calibri"/>
          <w:sz w:val="24"/>
          <w:szCs w:val="24"/>
        </w:rPr>
        <w:t>„Likwidacja wyrobów budowlanych zawierających azbest z terenu Gminy Krzykosy w roku 2021”.</w:t>
      </w: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>
      <w:pPr>
        <w:spacing w:line="200" w:lineRule="exact"/>
        <w:rPr>
          <w:rFonts w:eastAsia="Times New Roman" w:cs="Calibri"/>
          <w:sz w:val="24"/>
          <w:szCs w:val="24"/>
        </w:rPr>
      </w:pPr>
    </w:p>
    <w:p w:rsidR="000B5DD3" w:rsidRPr="00FD46DC" w:rsidP="00FD46DC">
      <w:pPr>
        <w:spacing w:line="348" w:lineRule="exact"/>
        <w:jc w:val="right"/>
        <w:rPr>
          <w:rFonts w:eastAsia="Times New Roman" w:cs="Calibri"/>
          <w:sz w:val="24"/>
          <w:szCs w:val="24"/>
        </w:rPr>
      </w:pPr>
    </w:p>
    <w:p w:rsidR="000B5DD3" w:rsidRPr="00FD46DC" w:rsidP="00FD46DC">
      <w:pPr>
        <w:spacing w:line="0" w:lineRule="atLeast"/>
        <w:ind w:left="5280"/>
        <w:jc w:val="right"/>
        <w:rPr>
          <w:rFonts w:eastAsia="Times New Roman" w:cs="Calibri"/>
          <w:sz w:val="24"/>
          <w:szCs w:val="24"/>
        </w:rPr>
      </w:pPr>
      <w:r w:rsidRPr="00FD46DC">
        <w:rPr>
          <w:rFonts w:eastAsia="Times New Roman" w:cs="Calibri"/>
          <w:sz w:val="24"/>
          <w:szCs w:val="24"/>
        </w:rPr>
        <w:t>…………………………………</w:t>
      </w:r>
    </w:p>
    <w:p w:rsidR="000B5DD3" w:rsidRPr="00FD46DC" w:rsidP="00FD46DC">
      <w:pPr>
        <w:spacing w:line="0" w:lineRule="atLeast"/>
        <w:ind w:left="6360"/>
        <w:jc w:val="right"/>
        <w:rPr>
          <w:rFonts w:eastAsia="Times New Roman" w:cs="Calibri"/>
          <w:i/>
          <w:sz w:val="24"/>
          <w:szCs w:val="24"/>
        </w:rPr>
        <w:sectPr>
          <w:pgSz w:w="11900" w:h="16838"/>
          <w:pgMar w:top="563" w:right="1426" w:bottom="1440" w:left="1420" w:header="0" w:footer="0" w:gutter="0"/>
          <w:cols w:space="0" w:equalWidth="0">
            <w:col w:w="9060"/>
          </w:cols>
          <w:docGrid w:linePitch="360"/>
        </w:sectPr>
      </w:pPr>
      <w:r w:rsidRPr="00FD46DC">
        <w:rPr>
          <w:rFonts w:eastAsia="Times New Roman" w:cs="Calibri"/>
          <w:i/>
          <w:sz w:val="24"/>
          <w:szCs w:val="24"/>
        </w:rPr>
        <w:t>(podpis)</w:t>
      </w:r>
    </w:p>
    <w:p w:rsidR="005035E2" w:rsidP="004D639F">
      <w:pPr>
        <w:ind w:left="284"/>
        <w:jc w:val="both"/>
      </w:pPr>
      <w:r w:rsidRPr="00ED5FAB">
        <w:t>KLAUZULA INFORMACYJNA</w:t>
      </w:r>
    </w:p>
    <w:p w:rsidR="00ED5FAB" w:rsidP="004D639F">
      <w:pPr>
        <w:ind w:left="284"/>
        <w:jc w:val="both"/>
      </w:pPr>
      <w:r>
        <w:tab/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L. z 2016 r. </w:t>
      </w:r>
      <w:r>
        <w:t>Nr</w:t>
      </w:r>
      <w:r>
        <w:t>. 119, str. 1) – dalej RODO informuję, iż:</w:t>
      </w:r>
    </w:p>
    <w:p w:rsidR="00ED5FAB" w:rsidP="004D639F">
      <w:pPr>
        <w:pStyle w:val="ListParagraph"/>
        <w:numPr>
          <w:ilvl w:val="0"/>
          <w:numId w:val="7"/>
        </w:numPr>
        <w:spacing w:after="0"/>
        <w:jc w:val="both"/>
      </w:pPr>
      <w:r>
        <w:t>Administratorem przetwarzania Pani/Pana danych osobowych jest:</w:t>
      </w:r>
    </w:p>
    <w:p w:rsidR="00ED5FAB" w:rsidP="004D639F">
      <w:pPr>
        <w:spacing w:after="0"/>
        <w:ind w:left="360" w:firstLine="348"/>
        <w:jc w:val="both"/>
      </w:pPr>
      <w:r>
        <w:t xml:space="preserve">Urząd Gminy Krzykosy </w:t>
      </w:r>
    </w:p>
    <w:p w:rsidR="00ED5FAB" w:rsidP="004D639F">
      <w:pPr>
        <w:spacing w:after="0"/>
        <w:ind w:left="360" w:firstLine="348"/>
        <w:jc w:val="both"/>
      </w:pPr>
      <w:r>
        <w:t>ul. Główna 37, 63-024 Krzykosy</w:t>
      </w:r>
    </w:p>
    <w:p w:rsidR="00ED5FAB" w:rsidRPr="00ED5FAB" w:rsidP="004D639F">
      <w:pPr>
        <w:spacing w:after="0"/>
        <w:ind w:left="360" w:firstLine="348"/>
        <w:jc w:val="both"/>
        <w:rPr>
          <w:lang w:val="en-US"/>
        </w:rPr>
      </w:pPr>
      <w:r w:rsidRPr="00ED5FAB">
        <w:rPr>
          <w:lang w:val="en-US"/>
        </w:rPr>
        <w:t>tel. 61-28-515-14</w:t>
      </w:r>
    </w:p>
    <w:p w:rsidR="00ED5FAB" w:rsidRPr="00ED5FAB" w:rsidP="004D639F">
      <w:pPr>
        <w:spacing w:after="0"/>
        <w:ind w:left="360" w:firstLine="348"/>
        <w:jc w:val="both"/>
        <w:rPr>
          <w:lang w:val="en-US"/>
        </w:rPr>
      </w:pPr>
      <w:r w:rsidRPr="00ED5FAB">
        <w:rPr>
          <w:lang w:val="en-US"/>
        </w:rPr>
        <w:t xml:space="preserve">adres e-mail: </w:t>
      </w:r>
      <w:hyperlink r:id="rId6" w:history="1">
        <w:r w:rsidRPr="00ED5FAB">
          <w:rPr>
            <w:rStyle w:val="Hyperlink"/>
            <w:lang w:val="en-US"/>
          </w:rPr>
          <w:t>krzykosy@wokiss.pl</w:t>
        </w:r>
      </w:hyperlink>
    </w:p>
    <w:p w:rsidR="00ED5FAB" w:rsidP="004D639F">
      <w:pPr>
        <w:pStyle w:val="ListParagraph"/>
        <w:numPr>
          <w:ilvl w:val="0"/>
          <w:numId w:val="7"/>
        </w:numPr>
        <w:spacing w:after="0"/>
        <w:jc w:val="both"/>
      </w:pPr>
      <w:r w:rsidRPr="00ED5FAB">
        <w:t xml:space="preserve">Inspektorem ochrony danych w Urzędzie Gminy Krzykosy jest </w:t>
      </w:r>
      <w:r>
        <w:t>Pan Ryszard Kujawski, e-mail</w:t>
      </w:r>
      <w:r w:rsidR="00236211">
        <w:t>: odo24@wp.pl</w:t>
      </w:r>
    </w:p>
    <w:p w:rsidR="00ED5FAB" w:rsidP="004D639F">
      <w:pPr>
        <w:pStyle w:val="ListParagraph"/>
        <w:numPr>
          <w:ilvl w:val="0"/>
          <w:numId w:val="7"/>
        </w:numPr>
        <w:jc w:val="both"/>
      </w:pPr>
      <w:r>
        <w:t>Pani/Pana dane osobowe przetwarzane są na podstawie art. 6 ust. 1 RODO celem spełnienia wymogów prawnych.</w:t>
      </w:r>
    </w:p>
    <w:p w:rsidR="00AD0805" w:rsidP="004D639F">
      <w:pPr>
        <w:pStyle w:val="ListParagraph"/>
        <w:numPr>
          <w:ilvl w:val="0"/>
          <w:numId w:val="7"/>
        </w:numPr>
        <w:jc w:val="both"/>
      </w:pPr>
      <w:r>
        <w:t xml:space="preserve">Obowiązek podania danych wynika z: </w:t>
      </w:r>
    </w:p>
    <w:p w:rsidR="008C51E7" w:rsidP="00BB078B">
      <w:pPr>
        <w:pStyle w:val="Default"/>
        <w:ind w:left="284"/>
        <w:jc w:val="both"/>
        <w:rPr>
          <w:sz w:val="22"/>
          <w:szCs w:val="22"/>
        </w:rPr>
      </w:pPr>
      <w:r>
        <w:t>-</w:t>
      </w:r>
      <w:r w:rsidR="00CF3108">
        <w:rPr>
          <w:sz w:val="22"/>
          <w:szCs w:val="22"/>
        </w:rPr>
        <w:t xml:space="preserve">ustawy z dnia 27 kwietnia 2001 roku Prawo ochrony środowiska (Dz. U. 2018 poz. 799) </w:t>
      </w:r>
    </w:p>
    <w:p w:rsidR="004D639F" w:rsidP="004D639F">
      <w:pPr>
        <w:pStyle w:val="Default"/>
        <w:ind w:left="284"/>
        <w:jc w:val="both"/>
      </w:pPr>
    </w:p>
    <w:p w:rsidR="00AD0805" w:rsidP="004D639F">
      <w:pPr>
        <w:pStyle w:val="ListParagraph"/>
        <w:numPr>
          <w:ilvl w:val="0"/>
          <w:numId w:val="7"/>
        </w:numPr>
        <w:jc w:val="both"/>
      </w:pPr>
      <w:r>
        <w:t>Pani/ Pana dane osobowe nie będą przekazywane do państwa trzeciego/organizacji międzynarodowej.</w:t>
      </w:r>
    </w:p>
    <w:p w:rsidR="00AD0805" w:rsidP="004D639F">
      <w:pPr>
        <w:pStyle w:val="ListParagraph"/>
        <w:numPr>
          <w:ilvl w:val="0"/>
          <w:numId w:val="7"/>
        </w:numPr>
        <w:jc w:val="both"/>
      </w:pPr>
      <w:r>
        <w:t>Pani/Pana dane będą przechowywane w formie tradycyjnej przez okres 10 lat, w formie elektronicznej bezterminowo.</w:t>
      </w:r>
    </w:p>
    <w:p w:rsidR="00AD0805" w:rsidP="004D639F">
      <w:pPr>
        <w:pStyle w:val="ListParagraph"/>
        <w:numPr>
          <w:ilvl w:val="0"/>
          <w:numId w:val="7"/>
        </w:numPr>
        <w:jc w:val="both"/>
      </w:pPr>
      <w:r>
        <w:t xml:space="preserve">Posiada Pani/Pan prawo dostępu do treści swoich danych oraz prawo ich sprostowania, usunięcia, ograniczenia przetwarzania, prawo do wniesienia sprzeciwu prawo do cofnięcia </w:t>
      </w:r>
      <w:r w:rsidR="00236211">
        <w:t>zgody w dowolnym momencie bez wpływu na zgodność z prawem przetwarzania ( jeżeli przetwarzanie odbywa się na podstawie zgodny), którego dokonano na podstawie zgody przed jej cofnięciem.</w:t>
      </w:r>
    </w:p>
    <w:p w:rsidR="00236211" w:rsidP="004D639F">
      <w:pPr>
        <w:pStyle w:val="ListParagraph"/>
        <w:numPr>
          <w:ilvl w:val="0"/>
          <w:numId w:val="7"/>
        </w:numPr>
        <w:jc w:val="both"/>
      </w:pPr>
      <w:r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236211" w:rsidP="004D639F">
      <w:pPr>
        <w:pStyle w:val="ListParagraph"/>
        <w:numPr>
          <w:ilvl w:val="0"/>
          <w:numId w:val="7"/>
        </w:numPr>
        <w:jc w:val="both"/>
      </w:pPr>
      <w:r>
        <w:t xml:space="preserve">Podanie przez Panią/Pana danych osobowych jest wymogiem ustawowym </w:t>
      </w:r>
    </w:p>
    <w:p w:rsidR="00236211" w:rsidP="004D639F">
      <w:pPr>
        <w:jc w:val="both"/>
      </w:pPr>
    </w:p>
    <w:p w:rsidR="00236211" w:rsidP="004D639F">
      <w:pPr>
        <w:jc w:val="right"/>
      </w:pPr>
      <w:r>
        <w:t>……………………………………..</w:t>
      </w:r>
    </w:p>
    <w:p w:rsidR="00236211" w:rsidP="004D639F">
      <w:pPr>
        <w:jc w:val="right"/>
      </w:pPr>
      <w:r>
        <w:t>(data i podpis)</w:t>
      </w:r>
      <w:bookmarkStart w:id="3" w:name="_GoBack"/>
      <w:bookmarkEnd w:id="3"/>
    </w:p>
    <w:p w:rsidR="00FD07FA" w:rsidP="004D639F">
      <w:pPr>
        <w:jc w:val="right"/>
      </w:pPr>
    </w:p>
    <w:p w:rsidR="00FD07FA" w:rsidP="004D639F">
      <w:pPr>
        <w:jc w:val="right"/>
      </w:pPr>
    </w:p>
    <w:p w:rsidR="00FD07FA" w:rsidP="004D639F">
      <w:pPr>
        <w:jc w:val="right"/>
      </w:pPr>
    </w:p>
    <w:p w:rsidR="00FD07FA" w:rsidP="004D639F">
      <w:pPr>
        <w:jc w:val="right"/>
      </w:pPr>
    </w:p>
    <w:p w:rsidR="00FD07FA" w:rsidP="004D639F">
      <w:pPr>
        <w:jc w:val="right"/>
      </w:pPr>
    </w:p>
    <w:p w:rsidR="00FD07FA" w:rsidP="004D639F">
      <w:pPr>
        <w:jc w:val="right"/>
      </w:pPr>
    </w:p>
    <w:p w:rsidR="00FD07FA" w:rsidRPr="00ED5FAB" w:rsidP="00014055">
      <w:pPr>
        <w:sectPr w:rsidSect="00242D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5E65" w:rsidRPr="005565BC">
      <w:pPr>
        <w:spacing w:line="0" w:lineRule="atLeast"/>
        <w:ind w:right="366"/>
        <w:jc w:val="right"/>
        <w:rPr>
          <w:rFonts w:eastAsia="Times New Roman" w:cs="Calibri"/>
          <w:b/>
          <w:sz w:val="24"/>
        </w:rPr>
      </w:pPr>
      <w:bookmarkStart w:id="4" w:name="page1_2"/>
      <w:bookmarkEnd w:id="4"/>
      <w:r w:rsidRPr="005565BC">
        <w:rPr>
          <w:rFonts w:eastAsia="Times New Roman" w:cs="Calibri"/>
          <w:b/>
          <w:sz w:val="24"/>
        </w:rPr>
        <w:t>Z</w:t>
      </w:r>
      <w:r w:rsidRPr="005565BC" w:rsidR="00F7751A">
        <w:rPr>
          <w:rFonts w:eastAsia="Times New Roman" w:cs="Calibri"/>
          <w:b/>
          <w:sz w:val="24"/>
        </w:rPr>
        <w:t>ałącznik nr 6</w:t>
      </w: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387" w:lineRule="exact"/>
        <w:rPr>
          <w:rFonts w:eastAsia="Times New Roman" w:cs="Calibri"/>
          <w:sz w:val="24"/>
        </w:rPr>
      </w:pPr>
    </w:p>
    <w:p w:rsidR="00D35E65" w:rsidRPr="005565BC">
      <w:pPr>
        <w:spacing w:line="0" w:lineRule="atLeast"/>
        <w:ind w:left="1780"/>
        <w:rPr>
          <w:rFonts w:eastAsia="Times New Roman" w:cs="Calibri"/>
          <w:b/>
          <w:sz w:val="24"/>
        </w:rPr>
      </w:pPr>
      <w:r w:rsidRPr="005565BC">
        <w:rPr>
          <w:rFonts w:eastAsia="Times New Roman" w:cs="Calibri"/>
          <w:b/>
          <w:sz w:val="24"/>
        </w:rPr>
        <w:t>Oświadczenie o stanie technicznym nieruchomości</w:t>
      </w: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00" w:lineRule="exact"/>
        <w:rPr>
          <w:rFonts w:eastAsia="Times New Roman" w:cs="Calibri"/>
          <w:sz w:val="24"/>
        </w:rPr>
      </w:pPr>
    </w:p>
    <w:p w:rsidR="00D35E65" w:rsidRPr="005565BC">
      <w:pPr>
        <w:spacing w:line="241" w:lineRule="exact"/>
        <w:rPr>
          <w:rFonts w:eastAsia="Times New Roman" w:cs="Calibri"/>
          <w:sz w:val="24"/>
        </w:rPr>
      </w:pPr>
    </w:p>
    <w:p w:rsidR="005565BC" w:rsidRPr="005565BC" w:rsidP="005565BC">
      <w:pPr>
        <w:tabs>
          <w:tab w:val="left" w:pos="1960"/>
          <w:tab w:val="left" w:pos="2380"/>
          <w:tab w:val="left" w:pos="3980"/>
        </w:tabs>
        <w:spacing w:line="0" w:lineRule="atLeast"/>
        <w:ind w:left="420"/>
        <w:jc w:val="both"/>
        <w:rPr>
          <w:rFonts w:eastAsia="Times New Roman" w:cs="Calibri"/>
          <w:i/>
          <w:sz w:val="24"/>
        </w:rPr>
      </w:pPr>
      <w:r>
        <w:rPr>
          <w:rFonts w:eastAsia="Times New Roman" w:cs="Calibri"/>
          <w:sz w:val="24"/>
        </w:rPr>
        <w:t xml:space="preserve">Oświadczam, iż nieruchomość </w:t>
      </w:r>
      <w:r w:rsidRPr="005565BC" w:rsidR="00D35E65">
        <w:rPr>
          <w:rFonts w:eastAsia="Times New Roman" w:cs="Calibri"/>
          <w:sz w:val="24"/>
        </w:rPr>
        <w:t>tj.................................................................(</w:t>
      </w:r>
      <w:r w:rsidRPr="005565BC" w:rsidR="00D35E65">
        <w:rPr>
          <w:rFonts w:eastAsia="Times New Roman" w:cs="Calibri"/>
          <w:i/>
          <w:sz w:val="24"/>
        </w:rPr>
        <w:t>podać</w:t>
      </w:r>
      <w:r>
        <w:rPr>
          <w:rFonts w:eastAsia="Times New Roman" w:cs="Calibri"/>
          <w:i/>
          <w:sz w:val="24"/>
        </w:rPr>
        <w:t xml:space="preserve"> </w:t>
      </w:r>
      <w:r w:rsidRPr="005565BC">
        <w:rPr>
          <w:rFonts w:eastAsia="Times New Roman" w:cs="Calibri"/>
          <w:i/>
          <w:sz w:val="24"/>
        </w:rPr>
        <w:t xml:space="preserve">rodzaj budynku </w:t>
      </w:r>
      <w:r>
        <w:rPr>
          <w:rFonts w:eastAsia="Times New Roman" w:cs="Calibri"/>
          <w:i/>
          <w:sz w:val="24"/>
        </w:rPr>
        <w:t>np.</w:t>
      </w:r>
      <w:r w:rsidRPr="005565BC">
        <w:rPr>
          <w:rFonts w:eastAsia="Times New Roman" w:cs="Calibri"/>
          <w:i/>
          <w:sz w:val="24"/>
        </w:rPr>
        <w:t>, garaż, b</w:t>
      </w:r>
      <w:r>
        <w:rPr>
          <w:rFonts w:eastAsia="Times New Roman" w:cs="Calibri"/>
          <w:i/>
          <w:sz w:val="24"/>
        </w:rPr>
        <w:t xml:space="preserve">udynek gospodarczy etc.), który </w:t>
      </w:r>
      <w:r w:rsidRPr="005565BC">
        <w:rPr>
          <w:rFonts w:eastAsia="Times New Roman" w:cs="Calibri"/>
          <w:i/>
          <w:sz w:val="24"/>
        </w:rPr>
        <w:t>zlokalizowan</w:t>
      </w:r>
      <w:r w:rsidRPr="005565BC">
        <w:rPr>
          <w:rFonts w:eastAsia="Times New Roman" w:cs="Calibri"/>
          <w:i/>
          <w:sz w:val="24"/>
        </w:rPr>
        <w:t xml:space="preserve">y jest </w:t>
      </w:r>
      <w:r>
        <w:rPr>
          <w:rFonts w:eastAsia="Times New Roman" w:cs="Calibri"/>
          <w:i/>
          <w:sz w:val="24"/>
        </w:rPr>
        <w:br/>
      </w:r>
      <w:r w:rsidRPr="005565BC">
        <w:rPr>
          <w:rFonts w:eastAsia="Times New Roman" w:cs="Calibri"/>
          <w:i/>
          <w:sz w:val="24"/>
        </w:rPr>
        <w:t>na dz.</w:t>
      </w:r>
      <w:r>
        <w:rPr>
          <w:rFonts w:eastAsia="Times New Roman" w:cs="Calibri"/>
          <w:i/>
          <w:sz w:val="24"/>
        </w:rPr>
        <w:t xml:space="preserve"> </w:t>
      </w:r>
      <w:r w:rsidRPr="005565BC">
        <w:rPr>
          <w:rFonts w:eastAsia="Times New Roman" w:cs="Calibri"/>
          <w:i/>
          <w:sz w:val="24"/>
        </w:rPr>
        <w:t>ewid</w:t>
      </w:r>
      <w:r>
        <w:rPr>
          <w:rFonts w:eastAsia="Times New Roman" w:cs="Calibri"/>
          <w:i/>
          <w:sz w:val="24"/>
        </w:rPr>
        <w:t>. nr ...............................</w:t>
      </w:r>
      <w:r w:rsidRPr="005565BC">
        <w:rPr>
          <w:rFonts w:eastAsia="Times New Roman" w:cs="Calibri"/>
          <w:i/>
          <w:sz w:val="24"/>
        </w:rPr>
        <w:t>obręb ...........</w:t>
      </w:r>
      <w:r>
        <w:rPr>
          <w:rFonts w:eastAsia="Times New Roman" w:cs="Calibri"/>
          <w:i/>
          <w:sz w:val="24"/>
        </w:rPr>
        <w:t xml:space="preserve">............................... </w:t>
      </w:r>
      <w:r w:rsidRPr="005565BC">
        <w:rPr>
          <w:rFonts w:eastAsia="Times New Roman" w:cs="Calibri"/>
          <w:i/>
          <w:sz w:val="24"/>
        </w:rPr>
        <w:t>na którym będzie dokonywana</w:t>
      </w:r>
      <w:r>
        <w:rPr>
          <w:rFonts w:eastAsia="Times New Roman" w:cs="Calibri"/>
          <w:i/>
          <w:sz w:val="24"/>
        </w:rPr>
        <w:t xml:space="preserve"> usługa demontaż  wyrobów zawierających azbest jest w   stanie </w:t>
      </w:r>
      <w:r w:rsidRPr="005565BC">
        <w:rPr>
          <w:rFonts w:eastAsia="Times New Roman" w:cs="Calibri"/>
          <w:i/>
          <w:sz w:val="24"/>
        </w:rPr>
        <w:t>technicznym</w:t>
      </w:r>
      <w:r>
        <w:rPr>
          <w:rFonts w:eastAsia="Times New Roman" w:cs="Calibri"/>
          <w:i/>
          <w:sz w:val="24"/>
        </w:rPr>
        <w:t xml:space="preserve"> </w:t>
      </w:r>
      <w:r w:rsidRPr="005565BC">
        <w:rPr>
          <w:rFonts w:eastAsia="Times New Roman" w:cs="Calibri"/>
          <w:i/>
          <w:sz w:val="24"/>
        </w:rPr>
        <w:t>umożliwiając</w:t>
      </w:r>
      <w:r>
        <w:rPr>
          <w:rFonts w:eastAsia="Times New Roman" w:cs="Calibri"/>
          <w:i/>
          <w:sz w:val="24"/>
        </w:rPr>
        <w:t>ym bezpieczne wykonanie usługi.</w:t>
      </w:r>
    </w:p>
    <w:p w:rsidR="00D35E65" w:rsidRPr="005565BC" w:rsidP="005565BC">
      <w:pPr>
        <w:spacing w:line="200" w:lineRule="exact"/>
        <w:jc w:val="both"/>
        <w:rPr>
          <w:rFonts w:eastAsia="Times New Roman" w:cs="Calibri"/>
          <w:sz w:val="24"/>
        </w:rPr>
      </w:pPr>
    </w:p>
    <w:p w:rsidR="00D35E65" w:rsidRPr="005565BC" w:rsidP="005565BC">
      <w:pPr>
        <w:spacing w:line="200" w:lineRule="exact"/>
        <w:jc w:val="both"/>
        <w:rPr>
          <w:rFonts w:eastAsia="Times New Roman" w:cs="Calibri"/>
          <w:sz w:val="24"/>
        </w:rPr>
      </w:pPr>
    </w:p>
    <w:p w:rsidR="00D35E65" w:rsidRPr="005565BC" w:rsidP="005565BC">
      <w:pPr>
        <w:spacing w:line="200" w:lineRule="exact"/>
        <w:jc w:val="both"/>
        <w:rPr>
          <w:rFonts w:eastAsia="Times New Roman" w:cs="Calibri"/>
          <w:sz w:val="24"/>
        </w:rPr>
      </w:pPr>
    </w:p>
    <w:p w:rsidR="00D35E65" w:rsidRPr="005565BC" w:rsidP="005565BC">
      <w:pPr>
        <w:spacing w:line="297" w:lineRule="exact"/>
        <w:jc w:val="both"/>
        <w:rPr>
          <w:rFonts w:eastAsia="Times New Roman" w:cs="Calibri"/>
          <w:sz w:val="24"/>
        </w:rPr>
      </w:pPr>
    </w:p>
    <w:p w:rsidR="00D35E65" w:rsidRPr="005565BC">
      <w:pPr>
        <w:spacing w:line="0" w:lineRule="atLeast"/>
        <w:ind w:left="5000"/>
        <w:rPr>
          <w:rFonts w:eastAsia="Times New Roman" w:cs="Calibri"/>
          <w:sz w:val="24"/>
        </w:rPr>
      </w:pPr>
      <w:r w:rsidRPr="005565BC">
        <w:rPr>
          <w:rFonts w:eastAsia="Times New Roman" w:cs="Calibri"/>
          <w:sz w:val="24"/>
        </w:rPr>
        <w:t>..</w:t>
      </w:r>
      <w:r w:rsidRPr="005565BC">
        <w:rPr>
          <w:rFonts w:eastAsia="Times New Roman" w:cs="Calibri"/>
          <w:sz w:val="24"/>
        </w:rPr>
        <w:t>...........................................................</w:t>
      </w:r>
    </w:p>
    <w:p w:rsidR="00D35E65" w:rsidRPr="005565BC">
      <w:pPr>
        <w:spacing w:line="183" w:lineRule="exact"/>
        <w:rPr>
          <w:rFonts w:eastAsia="Times New Roman" w:cs="Calibri"/>
          <w:sz w:val="24"/>
        </w:rPr>
      </w:pPr>
    </w:p>
    <w:p w:rsidR="00D35E65" w:rsidRPr="005565BC">
      <w:pPr>
        <w:spacing w:line="0" w:lineRule="atLeast"/>
        <w:ind w:left="5600"/>
        <w:rPr>
          <w:rFonts w:eastAsia="Times New Roman" w:cs="Calibri"/>
          <w:sz w:val="24"/>
        </w:rPr>
      </w:pPr>
      <w:r w:rsidRPr="005565BC">
        <w:rPr>
          <w:rFonts w:eastAsia="Times New Roman" w:cs="Calibri"/>
          <w:sz w:val="24"/>
        </w:rPr>
        <w:t>(data i podpis wnioskodawcy)</w:t>
      </w:r>
    </w:p>
    <w:sectPr>
      <w:pgSz w:w="11900" w:h="16838"/>
      <w:pgMar w:top="1437" w:right="1440" w:bottom="1440" w:left="1400" w:header="0" w:footer="0" w:gutter="0"/>
      <w:cols w:space="0" w:equalWidth="0">
        <w:col w:w="90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3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5">
    <w:nsid w:val="20813543"/>
    <w:multiLevelType w:val="hybridMultilevel"/>
    <w:tmpl w:val="4DC8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695E9E"/>
    <w:multiLevelType w:val="hybridMultilevel"/>
    <w:tmpl w:val="3A1C8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A9"/>
    <w:rsid w:val="00014055"/>
    <w:rsid w:val="000B5DD3"/>
    <w:rsid w:val="00173F5D"/>
    <w:rsid w:val="001C68CA"/>
    <w:rsid w:val="00236211"/>
    <w:rsid w:val="00280FCE"/>
    <w:rsid w:val="0029263A"/>
    <w:rsid w:val="003B0589"/>
    <w:rsid w:val="00487F6D"/>
    <w:rsid w:val="004D639F"/>
    <w:rsid w:val="005035E2"/>
    <w:rsid w:val="005565BC"/>
    <w:rsid w:val="00600E7D"/>
    <w:rsid w:val="0076115A"/>
    <w:rsid w:val="007B1BA9"/>
    <w:rsid w:val="008C51E7"/>
    <w:rsid w:val="00983131"/>
    <w:rsid w:val="00AD0805"/>
    <w:rsid w:val="00B00A98"/>
    <w:rsid w:val="00B55855"/>
    <w:rsid w:val="00BB078B"/>
    <w:rsid w:val="00BB74CB"/>
    <w:rsid w:val="00C739D9"/>
    <w:rsid w:val="00CF3108"/>
    <w:rsid w:val="00D35E65"/>
    <w:rsid w:val="00E83BD5"/>
    <w:rsid w:val="00ED5FAB"/>
    <w:rsid w:val="00F03C45"/>
    <w:rsid w:val="00F7751A"/>
    <w:rsid w:val="00FD07FA"/>
    <w:rsid w:val="00FD46D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13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FAB"/>
    <w:rPr>
      <w:color w:val="0563C1" w:themeColor="hyperlink"/>
      <w:u w:val="single"/>
    </w:rPr>
  </w:style>
  <w:style w:type="paragraph" w:customStyle="1" w:styleId="Default">
    <w:name w:val="Default"/>
    <w:rsid w:val="00F733D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krzykosy@wokiss.pl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AE31-92E8-4B26-A155-5FE3BCA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Skowrońska</cp:lastModifiedBy>
  <cp:revision>10</cp:revision>
  <dcterms:created xsi:type="dcterms:W3CDTF">2021-02-11T08:34:00Z</dcterms:created>
  <dcterms:modified xsi:type="dcterms:W3CDTF">2021-02-19T13:25:00Z</dcterms:modified>
</cp:coreProperties>
</file>